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6A73FD">
        <w:rPr>
          <w:b/>
          <w:bCs/>
          <w:szCs w:val="22"/>
        </w:rPr>
        <w:t xml:space="preserve">Nº </w:t>
      </w:r>
      <w:r w:rsidR="006A73FD" w:rsidRPr="006A73FD">
        <w:rPr>
          <w:b/>
          <w:bCs/>
          <w:szCs w:val="22"/>
        </w:rPr>
        <w:t>1</w:t>
      </w:r>
      <w:r w:rsidR="00FD0733">
        <w:rPr>
          <w:b/>
          <w:bCs/>
          <w:szCs w:val="22"/>
        </w:rPr>
        <w:t>5</w:t>
      </w:r>
      <w:r w:rsidR="00E17C53">
        <w:rPr>
          <w:b/>
          <w:bCs/>
          <w:szCs w:val="22"/>
        </w:rPr>
        <w:t>6</w:t>
      </w:r>
      <w:r w:rsidR="001B0088" w:rsidRPr="006A73FD">
        <w:rPr>
          <w:b/>
          <w:bCs/>
          <w:szCs w:val="22"/>
        </w:rPr>
        <w:t>/202</w:t>
      </w:r>
      <w:r w:rsidRPr="006A73FD">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266594"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E17C53">
        <w:rPr>
          <w:b/>
          <w:szCs w:val="22"/>
        </w:rPr>
        <w:t>MANOEL DJALMA ARAÚJO DE CASTRO</w:t>
      </w:r>
      <w:r w:rsidR="00FD0733">
        <w:rPr>
          <w:b/>
          <w:bCs/>
          <w:szCs w:val="22"/>
        </w:rPr>
        <w:t>.</w:t>
      </w:r>
    </w:p>
    <w:p w:rsidR="00FD0733" w:rsidRPr="00AC6C15" w:rsidRDefault="00FD0733"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6A73FD" w:rsidRPr="006A73FD">
        <w:rPr>
          <w:b/>
          <w:bCs/>
          <w:szCs w:val="22"/>
        </w:rPr>
        <w:t xml:space="preserve"> </w:t>
      </w:r>
      <w:r w:rsidR="00E17C53">
        <w:rPr>
          <w:b/>
          <w:szCs w:val="22"/>
        </w:rPr>
        <w:t>MANOEL DJALMA ARAÚJO DE CASTRO</w:t>
      </w:r>
      <w:r w:rsidR="00E17C53">
        <w:rPr>
          <w:b/>
          <w:szCs w:val="22"/>
        </w:rPr>
        <w:br/>
      </w:r>
      <w:r w:rsidR="00266594" w:rsidRPr="00A90AF8">
        <w:rPr>
          <w:b/>
          <w:bCs/>
          <w:szCs w:val="22"/>
        </w:rPr>
        <w:t xml:space="preserve">, </w:t>
      </w:r>
      <w:r w:rsidR="00266594">
        <w:rPr>
          <w:bCs/>
          <w:szCs w:val="22"/>
        </w:rPr>
        <w:t xml:space="preserve">brasileiro, produtor rural, inscrito no CPF/MF sob o n° </w:t>
      </w:r>
      <w:r w:rsidR="00203711">
        <w:rPr>
          <w:bCs/>
          <w:szCs w:val="22"/>
        </w:rPr>
        <w:t xml:space="preserve">999.001.067-68, </w:t>
      </w:r>
      <w:r w:rsidR="00266594">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lastRenderedPageBreak/>
        <w:t>CLÁUSULA SEGUNDA – VALOR CONTRATUAL (ART. 55, III)</w:t>
      </w:r>
    </w:p>
    <w:p w:rsidR="00AC6C15" w:rsidRDefault="00AC6C15" w:rsidP="00AC6C15">
      <w:pPr>
        <w:spacing w:line="360" w:lineRule="auto"/>
        <w:jc w:val="both"/>
        <w:rPr>
          <w:b/>
          <w:bCs/>
          <w:i/>
          <w:szCs w:val="22"/>
        </w:rPr>
      </w:pPr>
      <w:r w:rsidRPr="00266594">
        <w:rPr>
          <w:szCs w:val="22"/>
        </w:rPr>
        <w:t xml:space="preserve">Pelo objeto ora contratado, a CONTRATANTE pagará ao CONTRATADO o valor total de </w:t>
      </w:r>
      <w:r w:rsidRPr="00266594">
        <w:rPr>
          <w:b/>
          <w:i/>
          <w:szCs w:val="22"/>
        </w:rPr>
        <w:t>R$</w:t>
      </w:r>
      <w:r w:rsidR="00203711">
        <w:rPr>
          <w:b/>
          <w:i/>
          <w:szCs w:val="22"/>
        </w:rPr>
        <w:t>13.270,00</w:t>
      </w:r>
      <w:r w:rsidR="006A73FD" w:rsidRPr="00266594">
        <w:rPr>
          <w:b/>
          <w:i/>
          <w:szCs w:val="22"/>
        </w:rPr>
        <w:t xml:space="preserve"> </w:t>
      </w:r>
      <w:r w:rsidRPr="00266594">
        <w:rPr>
          <w:b/>
          <w:i/>
          <w:szCs w:val="22"/>
        </w:rPr>
        <w:t xml:space="preserve"> (</w:t>
      </w:r>
      <w:r w:rsidR="00203711">
        <w:rPr>
          <w:b/>
          <w:i/>
          <w:szCs w:val="22"/>
        </w:rPr>
        <w:t xml:space="preserve">treze </w:t>
      </w:r>
      <w:r w:rsidR="006A73FD" w:rsidRPr="00266594">
        <w:rPr>
          <w:b/>
          <w:i/>
          <w:szCs w:val="22"/>
        </w:rPr>
        <w:t>mil</w:t>
      </w:r>
      <w:r w:rsidR="00266594" w:rsidRPr="00266594">
        <w:rPr>
          <w:b/>
          <w:i/>
          <w:szCs w:val="22"/>
        </w:rPr>
        <w:t xml:space="preserve">, </w:t>
      </w:r>
      <w:r w:rsidR="00203711">
        <w:rPr>
          <w:b/>
          <w:i/>
          <w:szCs w:val="22"/>
        </w:rPr>
        <w:t>duzentos e setenta reais</w:t>
      </w:r>
      <w:r w:rsidRPr="00266594">
        <w:rPr>
          <w:b/>
          <w:i/>
          <w:szCs w:val="22"/>
        </w:rPr>
        <w:t xml:space="preserve">): </w:t>
      </w:r>
      <w:r w:rsidR="00B05CED" w:rsidRPr="00266594">
        <w:rPr>
          <w:b/>
          <w:i/>
          <w:szCs w:val="22"/>
        </w:rPr>
        <w:t xml:space="preserve">sendo </w:t>
      </w:r>
      <w:r w:rsidRPr="00266594">
        <w:rPr>
          <w:b/>
          <w:i/>
          <w:szCs w:val="22"/>
        </w:rPr>
        <w:t>o valor de</w:t>
      </w:r>
      <w:r w:rsidRPr="00266594">
        <w:rPr>
          <w:szCs w:val="22"/>
        </w:rPr>
        <w:t xml:space="preserve"> </w:t>
      </w:r>
      <w:r w:rsidRPr="00266594">
        <w:rPr>
          <w:b/>
          <w:i/>
          <w:szCs w:val="22"/>
        </w:rPr>
        <w:t>R$</w:t>
      </w:r>
      <w:r w:rsidR="00203711">
        <w:rPr>
          <w:b/>
          <w:i/>
          <w:szCs w:val="22"/>
        </w:rPr>
        <w:t>2,39</w:t>
      </w:r>
      <w:r w:rsidRPr="00266594">
        <w:rPr>
          <w:b/>
          <w:i/>
          <w:szCs w:val="22"/>
        </w:rPr>
        <w:t xml:space="preserve"> (</w:t>
      </w:r>
      <w:r w:rsidR="00203711">
        <w:rPr>
          <w:b/>
          <w:i/>
          <w:szCs w:val="22"/>
        </w:rPr>
        <w:t>dois</w:t>
      </w:r>
      <w:r w:rsidR="00266594" w:rsidRPr="00266594">
        <w:rPr>
          <w:b/>
          <w:i/>
          <w:szCs w:val="22"/>
        </w:rPr>
        <w:t xml:space="preserve"> </w:t>
      </w:r>
      <w:r w:rsidRPr="00266594">
        <w:rPr>
          <w:b/>
          <w:i/>
          <w:szCs w:val="22"/>
        </w:rPr>
        <w:t xml:space="preserve">reais e </w:t>
      </w:r>
      <w:r w:rsidR="00203711">
        <w:rPr>
          <w:b/>
          <w:i/>
          <w:szCs w:val="22"/>
        </w:rPr>
        <w:t>trinta e nove</w:t>
      </w:r>
      <w:r w:rsidRPr="00266594">
        <w:rPr>
          <w:b/>
          <w:i/>
          <w:szCs w:val="22"/>
        </w:rPr>
        <w:t xml:space="preserve"> centavos) por kg de </w:t>
      </w:r>
      <w:r w:rsidR="00203711">
        <w:rPr>
          <w:b/>
          <w:i/>
          <w:szCs w:val="22"/>
        </w:rPr>
        <w:t xml:space="preserve">banana d’água </w:t>
      </w:r>
      <w:r w:rsidR="006A73FD" w:rsidRPr="00266594">
        <w:rPr>
          <w:b/>
          <w:i/>
          <w:szCs w:val="22"/>
        </w:rPr>
        <w:t>,</w:t>
      </w:r>
      <w:r w:rsidRPr="00266594">
        <w:rPr>
          <w:b/>
          <w:bCs/>
          <w:i/>
          <w:szCs w:val="22"/>
        </w:rPr>
        <w:t xml:space="preserve"> totalizando o valor de R$</w:t>
      </w:r>
      <w:r w:rsidR="00203711">
        <w:rPr>
          <w:b/>
          <w:bCs/>
          <w:i/>
          <w:szCs w:val="22"/>
        </w:rPr>
        <w:t>7.170,00</w:t>
      </w:r>
      <w:r w:rsidR="006A73FD" w:rsidRPr="00266594">
        <w:rPr>
          <w:b/>
          <w:bCs/>
          <w:i/>
          <w:szCs w:val="22"/>
        </w:rPr>
        <w:t xml:space="preserve"> (</w:t>
      </w:r>
      <w:r w:rsidR="00203711">
        <w:rPr>
          <w:b/>
          <w:bCs/>
          <w:i/>
          <w:szCs w:val="22"/>
        </w:rPr>
        <w:t>sete</w:t>
      </w:r>
      <w:r w:rsidRPr="00266594">
        <w:rPr>
          <w:b/>
          <w:bCs/>
          <w:i/>
          <w:szCs w:val="22"/>
        </w:rPr>
        <w:t xml:space="preserve"> mil, </w:t>
      </w:r>
      <w:r w:rsidR="00203711">
        <w:rPr>
          <w:b/>
          <w:bCs/>
          <w:i/>
          <w:szCs w:val="22"/>
        </w:rPr>
        <w:t xml:space="preserve">cento e setenta </w:t>
      </w:r>
      <w:r w:rsidR="006A73FD" w:rsidRPr="00266594">
        <w:rPr>
          <w:b/>
          <w:bCs/>
          <w:i/>
          <w:szCs w:val="22"/>
        </w:rPr>
        <w:t xml:space="preserve"> reais</w:t>
      </w:r>
      <w:r w:rsidRPr="00266594">
        <w:rPr>
          <w:b/>
          <w:bCs/>
          <w:i/>
          <w:szCs w:val="22"/>
        </w:rPr>
        <w:t xml:space="preserve">) pelo fornecimento de </w:t>
      </w:r>
      <w:r w:rsidR="00203711">
        <w:rPr>
          <w:b/>
          <w:bCs/>
          <w:i/>
          <w:szCs w:val="22"/>
        </w:rPr>
        <w:t>3.000</w:t>
      </w:r>
      <w:r w:rsidR="00266594" w:rsidRPr="00266594">
        <w:rPr>
          <w:b/>
          <w:bCs/>
          <w:i/>
          <w:szCs w:val="22"/>
        </w:rPr>
        <w:t xml:space="preserve"> </w:t>
      </w:r>
      <w:r w:rsidRPr="00266594">
        <w:rPr>
          <w:b/>
          <w:bCs/>
          <w:i/>
          <w:szCs w:val="22"/>
        </w:rPr>
        <w:t>Kg; o valor de R$</w:t>
      </w:r>
      <w:r w:rsidR="00203711">
        <w:rPr>
          <w:b/>
          <w:bCs/>
          <w:i/>
          <w:szCs w:val="22"/>
        </w:rPr>
        <w:t>3,05</w:t>
      </w:r>
      <w:r w:rsidRPr="00266594">
        <w:rPr>
          <w:b/>
          <w:bCs/>
          <w:i/>
          <w:szCs w:val="22"/>
        </w:rPr>
        <w:t xml:space="preserve"> (</w:t>
      </w:r>
      <w:r w:rsidR="00203711">
        <w:rPr>
          <w:b/>
          <w:bCs/>
          <w:i/>
          <w:szCs w:val="22"/>
        </w:rPr>
        <w:t>três</w:t>
      </w:r>
      <w:r w:rsidR="006A73FD" w:rsidRPr="00266594">
        <w:rPr>
          <w:b/>
          <w:bCs/>
          <w:i/>
          <w:szCs w:val="22"/>
        </w:rPr>
        <w:t xml:space="preserve"> r</w:t>
      </w:r>
      <w:r w:rsidRPr="00266594">
        <w:rPr>
          <w:b/>
          <w:bCs/>
          <w:i/>
          <w:szCs w:val="22"/>
        </w:rPr>
        <w:t xml:space="preserve">eais e </w:t>
      </w:r>
      <w:r w:rsidR="00203711">
        <w:rPr>
          <w:b/>
          <w:bCs/>
          <w:i/>
          <w:szCs w:val="22"/>
        </w:rPr>
        <w:t>cinco</w:t>
      </w:r>
      <w:r w:rsidR="006A73FD" w:rsidRPr="00266594">
        <w:rPr>
          <w:b/>
          <w:bCs/>
          <w:i/>
          <w:szCs w:val="22"/>
        </w:rPr>
        <w:t xml:space="preserve"> centavos</w:t>
      </w:r>
      <w:r w:rsidRPr="00266594">
        <w:rPr>
          <w:b/>
          <w:bCs/>
          <w:i/>
          <w:szCs w:val="22"/>
        </w:rPr>
        <w:t xml:space="preserve">) por Kg de </w:t>
      </w:r>
      <w:r w:rsidR="00203711">
        <w:rPr>
          <w:b/>
          <w:bCs/>
          <w:i/>
          <w:szCs w:val="22"/>
        </w:rPr>
        <w:t xml:space="preserve">banana prata </w:t>
      </w:r>
      <w:r w:rsidR="006A73FD" w:rsidRPr="00266594">
        <w:rPr>
          <w:b/>
          <w:bCs/>
          <w:i/>
          <w:szCs w:val="22"/>
        </w:rPr>
        <w:t xml:space="preserve"> </w:t>
      </w:r>
      <w:r w:rsidRPr="00266594">
        <w:rPr>
          <w:b/>
          <w:bCs/>
          <w:i/>
          <w:szCs w:val="22"/>
        </w:rPr>
        <w:t>totalizando o valor de R$</w:t>
      </w:r>
      <w:r w:rsidR="00203711">
        <w:rPr>
          <w:b/>
          <w:bCs/>
          <w:i/>
          <w:szCs w:val="22"/>
        </w:rPr>
        <w:t>6</w:t>
      </w:r>
      <w:r w:rsidR="00B7534E">
        <w:rPr>
          <w:b/>
          <w:bCs/>
          <w:i/>
          <w:szCs w:val="22"/>
        </w:rPr>
        <w:t>.</w:t>
      </w:r>
      <w:r w:rsidR="00203711">
        <w:rPr>
          <w:b/>
          <w:bCs/>
          <w:i/>
          <w:szCs w:val="22"/>
        </w:rPr>
        <w:t>100,00</w:t>
      </w:r>
      <w:r w:rsidR="006A73FD" w:rsidRPr="00266594">
        <w:rPr>
          <w:b/>
          <w:bCs/>
          <w:i/>
          <w:szCs w:val="22"/>
        </w:rPr>
        <w:t xml:space="preserve"> </w:t>
      </w:r>
      <w:r w:rsidRPr="00266594">
        <w:rPr>
          <w:b/>
          <w:bCs/>
          <w:i/>
          <w:szCs w:val="22"/>
        </w:rPr>
        <w:t>(</w:t>
      </w:r>
      <w:r w:rsidR="00B7534E">
        <w:rPr>
          <w:b/>
          <w:bCs/>
          <w:i/>
          <w:szCs w:val="22"/>
        </w:rPr>
        <w:t>seis mil e cem reais</w:t>
      </w:r>
      <w:r w:rsidR="00266594" w:rsidRPr="00266594">
        <w:rPr>
          <w:b/>
          <w:bCs/>
          <w:i/>
          <w:szCs w:val="22"/>
        </w:rPr>
        <w:t xml:space="preserve">) pelo fornecimento de </w:t>
      </w:r>
      <w:r w:rsidR="00203711">
        <w:rPr>
          <w:b/>
          <w:bCs/>
          <w:i/>
          <w:szCs w:val="22"/>
        </w:rPr>
        <w:t>2.000</w:t>
      </w:r>
      <w:r w:rsidR="00FD0733">
        <w:rPr>
          <w:b/>
          <w:bCs/>
          <w:i/>
          <w:szCs w:val="22"/>
        </w:rPr>
        <w:t xml:space="preserve"> kg. </w:t>
      </w:r>
      <w:r w:rsidR="00266594" w:rsidRPr="00266594">
        <w:rPr>
          <w:b/>
          <w:bCs/>
          <w:i/>
          <w:szCs w:val="22"/>
        </w:rPr>
        <w:t xml:space="preserve"> </w:t>
      </w:r>
    </w:p>
    <w:p w:rsidR="00FD0733" w:rsidRPr="00AC6C15" w:rsidRDefault="00FD0733"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lastRenderedPageBreak/>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lastRenderedPageBreak/>
        <w:t>O critério de atualização financeira dos valores a serem pagos, obedecerá a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
    <w:p w:rsidR="00AC6C15" w:rsidRPr="00AC6C15" w:rsidRDefault="00AC6C15" w:rsidP="00AC6C15">
      <w:pPr>
        <w:spacing w:line="360" w:lineRule="auto"/>
        <w:jc w:val="both"/>
        <w:rPr>
          <w:szCs w:val="22"/>
        </w:rPr>
      </w:pPr>
      <w:r w:rsidRPr="00AC6C15">
        <w:rPr>
          <w:szCs w:val="22"/>
        </w:rPr>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715E6B" w:rsidRPr="00AC6C15" w:rsidRDefault="00715E6B" w:rsidP="00715E6B">
      <w:pPr>
        <w:spacing w:line="360" w:lineRule="auto"/>
        <w:jc w:val="both"/>
        <w:rPr>
          <w:szCs w:val="22"/>
        </w:rPr>
      </w:pPr>
      <w:r w:rsidRPr="00AC6C15">
        <w:rPr>
          <w:szCs w:val="22"/>
        </w:rPr>
        <w:t xml:space="preserve">O presente Contrato começará a viger a partir da sua assinatura e se findará em </w:t>
      </w:r>
      <w:r>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01BF4" w:rsidRDefault="00A01BF4" w:rsidP="00DB7A0B">
      <w:pPr>
        <w:pStyle w:val="Corpodetexto"/>
        <w:spacing w:line="200" w:lineRule="atLeast"/>
        <w:jc w:val="center"/>
        <w:rPr>
          <w:b/>
          <w:color w:val="auto"/>
          <w:szCs w:val="22"/>
        </w:rPr>
      </w:pPr>
    </w:p>
    <w:p w:rsidR="00A01BF4" w:rsidRDefault="00A01BF4" w:rsidP="00DB7A0B">
      <w:pPr>
        <w:pStyle w:val="Corpodetexto"/>
        <w:spacing w:line="200" w:lineRule="atLeast"/>
        <w:jc w:val="center"/>
        <w:rPr>
          <w:b/>
          <w:color w:val="auto"/>
          <w:szCs w:val="22"/>
        </w:rPr>
      </w:pPr>
    </w:p>
    <w:p w:rsidR="00266594" w:rsidRDefault="00266594" w:rsidP="00DB7A0B">
      <w:pPr>
        <w:pStyle w:val="Corpodetexto"/>
        <w:spacing w:line="200" w:lineRule="atLeast"/>
        <w:jc w:val="center"/>
        <w:rPr>
          <w:b/>
          <w:color w:val="auto"/>
          <w:szCs w:val="22"/>
        </w:rPr>
      </w:pPr>
      <w:bookmarkStart w:id="0" w:name="_GoBack"/>
      <w:bookmarkEnd w:id="0"/>
    </w:p>
    <w:p w:rsidR="00266594" w:rsidRDefault="00266594" w:rsidP="00DB7A0B">
      <w:pPr>
        <w:pStyle w:val="Corpodetexto"/>
        <w:spacing w:line="200" w:lineRule="atLeast"/>
        <w:jc w:val="center"/>
        <w:rPr>
          <w:b/>
          <w:color w:val="auto"/>
          <w:szCs w:val="22"/>
        </w:rPr>
      </w:pPr>
    </w:p>
    <w:p w:rsidR="00AF07CC" w:rsidRPr="00AC6C15" w:rsidRDefault="005A0BFA" w:rsidP="00DB7A0B">
      <w:pPr>
        <w:pStyle w:val="Corpodetexto"/>
        <w:spacing w:line="200" w:lineRule="atLeast"/>
        <w:jc w:val="center"/>
        <w:rPr>
          <w:b/>
          <w:bCs/>
          <w:color w:val="auto"/>
          <w:szCs w:val="22"/>
        </w:rPr>
      </w:pPr>
      <w:r w:rsidRPr="00AC6C15">
        <w:rPr>
          <w:b/>
          <w:color w:val="auto"/>
          <w:szCs w:val="22"/>
        </w:rPr>
        <w:t>MUNICÍPIO DE BOM JARDIM</w:t>
      </w:r>
      <w:r w:rsidR="00AC6C15" w:rsidRPr="00AC6C15">
        <w:rPr>
          <w:b/>
          <w:color w:val="auto"/>
          <w:szCs w:val="22"/>
        </w:rPr>
        <w:t xml:space="preserve"> CONTRATANTE</w:t>
      </w:r>
    </w:p>
    <w:p w:rsidR="00A01BF4" w:rsidRDefault="00A01BF4" w:rsidP="00AF07CC">
      <w:pPr>
        <w:pStyle w:val="Corpodetexto"/>
        <w:spacing w:line="200" w:lineRule="atLeast"/>
        <w:jc w:val="center"/>
        <w:rPr>
          <w:b/>
          <w:szCs w:val="22"/>
        </w:rPr>
      </w:pPr>
      <w:r>
        <w:rPr>
          <w:b/>
          <w:szCs w:val="22"/>
        </w:rPr>
        <w:t xml:space="preserve">  </w:t>
      </w:r>
    </w:p>
    <w:p w:rsidR="00266594" w:rsidRDefault="00266594"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266594" w:rsidRDefault="00266594" w:rsidP="00AF07CC">
      <w:pPr>
        <w:pStyle w:val="Corpodetexto"/>
        <w:spacing w:line="200" w:lineRule="atLeast"/>
        <w:jc w:val="center"/>
        <w:rPr>
          <w:b/>
          <w:szCs w:val="22"/>
        </w:rPr>
      </w:pPr>
    </w:p>
    <w:p w:rsidR="00AF07CC" w:rsidRPr="00AC6C15" w:rsidRDefault="00E17C53" w:rsidP="00AF07CC">
      <w:pPr>
        <w:pStyle w:val="Corpodetexto"/>
        <w:spacing w:line="200" w:lineRule="atLeast"/>
        <w:jc w:val="center"/>
        <w:rPr>
          <w:b/>
          <w:bCs/>
          <w:color w:val="auto"/>
          <w:szCs w:val="22"/>
        </w:rPr>
      </w:pPr>
      <w:r>
        <w:rPr>
          <w:b/>
          <w:szCs w:val="22"/>
        </w:rPr>
        <w:t>MANOEL DJALMA ARAÚJO DE CASTRO</w:t>
      </w:r>
      <w:r w:rsidR="00A01BF4">
        <w:rPr>
          <w:b/>
          <w:szCs w:val="22"/>
        </w:rPr>
        <w:br/>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715E6B">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715E6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5393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03711"/>
    <w:rsid w:val="0021461D"/>
    <w:rsid w:val="00224239"/>
    <w:rsid w:val="00231246"/>
    <w:rsid w:val="00236C14"/>
    <w:rsid w:val="00242E41"/>
    <w:rsid w:val="00245D53"/>
    <w:rsid w:val="002552E2"/>
    <w:rsid w:val="00255997"/>
    <w:rsid w:val="00257874"/>
    <w:rsid w:val="0026659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A73FD"/>
    <w:rsid w:val="006B334D"/>
    <w:rsid w:val="006B7012"/>
    <w:rsid w:val="006D150C"/>
    <w:rsid w:val="006E50F2"/>
    <w:rsid w:val="006E5183"/>
    <w:rsid w:val="006F10AC"/>
    <w:rsid w:val="006F245A"/>
    <w:rsid w:val="006F51AB"/>
    <w:rsid w:val="007136AF"/>
    <w:rsid w:val="00715E6B"/>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1BF4"/>
    <w:rsid w:val="00A05954"/>
    <w:rsid w:val="00A3783F"/>
    <w:rsid w:val="00A5008C"/>
    <w:rsid w:val="00A67F41"/>
    <w:rsid w:val="00A936FA"/>
    <w:rsid w:val="00AB39EC"/>
    <w:rsid w:val="00AC4256"/>
    <w:rsid w:val="00AC6C15"/>
    <w:rsid w:val="00AD12A6"/>
    <w:rsid w:val="00AF07CC"/>
    <w:rsid w:val="00B05CED"/>
    <w:rsid w:val="00B063CF"/>
    <w:rsid w:val="00B53BD8"/>
    <w:rsid w:val="00B7534E"/>
    <w:rsid w:val="00B83B46"/>
    <w:rsid w:val="00B91175"/>
    <w:rsid w:val="00BB4BBB"/>
    <w:rsid w:val="00BF6E89"/>
    <w:rsid w:val="00C028D3"/>
    <w:rsid w:val="00C46701"/>
    <w:rsid w:val="00C5452D"/>
    <w:rsid w:val="00C71511"/>
    <w:rsid w:val="00CC2267"/>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17C53"/>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D0733"/>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2E0D-D7CB-4066-930A-89DFBE1F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12935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2021-10-15T12:35:00Z</dcterms:created>
  <dcterms:modified xsi:type="dcterms:W3CDTF">2021-10-18T12:19:00Z</dcterms:modified>
</cp:coreProperties>
</file>